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 w:cs="Arial"/>
          <w:bCs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中科院合肥研究院</w:t>
      </w:r>
      <w:bookmarkStart w:id="0" w:name="_Toc524525367"/>
      <w:r>
        <w:rPr>
          <w:rFonts w:hint="eastAsia" w:ascii="Times New Roman" w:hAnsi="Times New Roman" w:eastAsia="黑体"/>
          <w:sz w:val="28"/>
          <w:szCs w:val="28"/>
        </w:rPr>
        <w:t>一般</w:t>
      </w:r>
      <w:r>
        <w:rPr>
          <w:rFonts w:hint="eastAsia" w:ascii="黑体" w:hAnsi="黑体" w:eastAsia="黑体" w:cs="Arial"/>
          <w:bCs/>
          <w:sz w:val="28"/>
          <w:szCs w:val="28"/>
        </w:rPr>
        <w:t>科研项目</w:t>
      </w:r>
    </w:p>
    <w:p>
      <w:pPr>
        <w:spacing w:line="360" w:lineRule="exact"/>
        <w:jc w:val="center"/>
        <w:rPr>
          <w:rFonts w:ascii="黑体" w:hAnsi="黑体" w:eastAsia="黑体" w:cs="Arial"/>
          <w:bCs/>
          <w:szCs w:val="21"/>
        </w:rPr>
      </w:pPr>
      <w:r>
        <w:rPr>
          <w:rFonts w:ascii="黑体" w:hAnsi="黑体" w:eastAsia="黑体" w:cs="Arial"/>
          <w:bCs/>
          <w:sz w:val="28"/>
          <w:szCs w:val="28"/>
        </w:rPr>
        <w:t>合同</w:t>
      </w:r>
      <w:r>
        <w:rPr>
          <w:rFonts w:hint="eastAsia" w:ascii="黑体" w:hAnsi="黑体" w:eastAsia="黑体" w:cs="Arial"/>
          <w:bCs/>
          <w:sz w:val="28"/>
          <w:szCs w:val="28"/>
        </w:rPr>
        <w:t>（申请）</w:t>
      </w:r>
      <w:r>
        <w:rPr>
          <w:rFonts w:ascii="黑体" w:hAnsi="黑体" w:eastAsia="黑体" w:cs="Arial"/>
          <w:bCs/>
          <w:sz w:val="28"/>
          <w:szCs w:val="28"/>
        </w:rPr>
        <w:t>审批表</w:t>
      </w:r>
      <w:bookmarkEnd w:id="0"/>
    </w:p>
    <w:tbl>
      <w:tblPr>
        <w:tblStyle w:val="6"/>
        <w:tblpPr w:leftFromText="180" w:rightFromText="180" w:vertAnchor="text" w:horzAnchor="page" w:tblpX="1239" w:tblpY="147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984"/>
        <w:gridCol w:w="1562"/>
        <w:gridCol w:w="1559"/>
        <w:gridCol w:w="1136"/>
        <w:gridCol w:w="127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以下由项目负责人在申请阶段负责填写：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850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科研单元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合作/委托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合同性质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</w:rPr>
              <w:t xml:space="preserve">纵向项目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□横向项目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□人才项目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□其他项目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项目类型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1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项目层级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</w:rPr>
              <w:t>项目 □课题 □子课题 □参与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69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起止日期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资金</w:t>
            </w: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万元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269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1136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来源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评审信息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</w:rPr>
              <w:t xml:space="preserve"> 电子版 □ 纸质版（    ）份</w:t>
            </w:r>
          </w:p>
        </w:tc>
      </w:tr>
    </w:tbl>
    <w:p>
      <w:bookmarkStart w:id="1" w:name="_GoBack"/>
      <w:bookmarkEnd w:id="1"/>
    </w:p>
    <w:tbl>
      <w:tblPr>
        <w:tblStyle w:val="6"/>
        <w:tblpPr w:leftFromText="180" w:rightFromText="180" w:vertAnchor="text" w:horzAnchor="page" w:tblpX="1234" w:tblpY="1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559"/>
        <w:gridCol w:w="128"/>
        <w:gridCol w:w="1645"/>
        <w:gridCol w:w="1317"/>
        <w:gridCol w:w="454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项目负责人姓名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研究室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职务/职称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2557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近3年</w:t>
            </w:r>
            <w:r>
              <w:rPr>
                <w:rFonts w:ascii="Times New Roman" w:hAnsi="Times New Roman"/>
                <w:szCs w:val="21"/>
              </w:rPr>
              <w:t>是否</w:t>
            </w:r>
            <w:r>
              <w:rPr>
                <w:rFonts w:hint="eastAsia" w:ascii="Times New Roman" w:hAnsi="Times New Roman"/>
                <w:szCs w:val="21"/>
              </w:rPr>
              <w:t>参与涉密</w:t>
            </w:r>
            <w:r>
              <w:rPr>
                <w:rFonts w:ascii="Times New Roman" w:hAnsi="Times New Roman"/>
                <w:szCs w:val="21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□是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3809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申请人承诺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本人负责执行</w:t>
            </w:r>
            <w:r>
              <w:rPr>
                <w:rFonts w:ascii="宋体" w:hAnsi="宋体"/>
                <w:szCs w:val="21"/>
              </w:rPr>
              <w:t>合同，</w:t>
            </w:r>
            <w:r>
              <w:rPr>
                <w:szCs w:val="21"/>
              </w:rPr>
              <w:t>保证</w:t>
            </w:r>
            <w:r>
              <w:rPr>
                <w:rFonts w:hint="eastAsia"/>
                <w:szCs w:val="21"/>
              </w:rPr>
              <w:t>合同</w:t>
            </w:r>
            <w:r>
              <w:rPr>
                <w:szCs w:val="21"/>
              </w:rPr>
              <w:t>内容的真实性</w:t>
            </w:r>
            <w:r>
              <w:rPr>
                <w:rFonts w:hint="eastAsia"/>
                <w:szCs w:val="21"/>
              </w:rPr>
              <w:t>、完整性及</w:t>
            </w:r>
            <w:r>
              <w:rPr>
                <w:szCs w:val="21"/>
              </w:rPr>
              <w:t>合法性，</w:t>
            </w:r>
            <w:r>
              <w:rPr>
                <w:rFonts w:hint="eastAsia" w:ascii="Times New Roman" w:hAnsi="Times New Roman"/>
                <w:szCs w:val="21"/>
              </w:rPr>
              <w:t>技术</w:t>
            </w:r>
            <w:r>
              <w:rPr>
                <w:rFonts w:ascii="Times New Roman" w:hAnsi="Times New Roman"/>
                <w:szCs w:val="21"/>
              </w:rPr>
              <w:t>风险</w:t>
            </w:r>
            <w:r>
              <w:rPr>
                <w:rFonts w:ascii="Times New Roman" w:hAnsi="Times New Roman"/>
                <w:szCs w:val="21"/>
                <w:lang w:val="en-US"/>
              </w:rPr>
              <w:t>、执行风险</w:t>
            </w:r>
            <w:r>
              <w:rPr>
                <w:rFonts w:hint="eastAsia" w:ascii="Times New Roman" w:hAnsi="Times New Roman"/>
                <w:szCs w:val="21"/>
              </w:rPr>
              <w:t>和</w:t>
            </w:r>
            <w:r>
              <w:rPr>
                <w:rFonts w:ascii="Times New Roman" w:hAnsi="Times New Roman"/>
                <w:szCs w:val="21"/>
              </w:rPr>
              <w:t>安全风险可控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</w:rPr>
              <w:t>承诺遵守国家、中科院和合肥物质科学研究院关于学术交流、知识产权等有关规定及中科院科研诚信要求。该合同内容不</w:t>
            </w:r>
            <w:r>
              <w:rPr>
                <w:rFonts w:hint="eastAsia" w:ascii="宋体" w:hAnsi="宋体"/>
                <w:bCs/>
                <w:szCs w:val="21"/>
              </w:rPr>
              <w:t>涉及</w:t>
            </w:r>
            <w:r>
              <w:rPr>
                <w:rFonts w:hint="eastAsia" w:ascii="宋体" w:hAnsi="宋体"/>
                <w:szCs w:val="21"/>
              </w:rPr>
              <w:t>国家秘密和本单位工作秘密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签名：</w:t>
            </w:r>
            <w:r>
              <w:rPr>
                <w:rFonts w:hint="eastAsia" w:ascii="Times New Roman" w:hAnsi="Times New Roman"/>
                <w:szCs w:val="21"/>
              </w:rPr>
              <w:t xml:space="preserve">        </w:t>
            </w: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年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2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/>
                <w:szCs w:val="21"/>
              </w:rPr>
              <w:t>研究</w:t>
            </w:r>
            <w:r>
              <w:rPr>
                <w:rFonts w:hint="eastAsia" w:ascii="Times New Roman" w:hAnsi="Times New Roman"/>
                <w:szCs w:val="21"/>
              </w:rPr>
              <w:t>所/研究</w:t>
            </w:r>
            <w:r>
              <w:rPr>
                <w:rFonts w:ascii="Times New Roman" w:hAnsi="Times New Roman"/>
                <w:szCs w:val="21"/>
              </w:rPr>
              <w:t>室</w:t>
            </w:r>
            <w:r>
              <w:rPr>
                <w:rFonts w:hint="eastAsia" w:ascii="Times New Roman" w:hAnsi="Times New Roman"/>
                <w:szCs w:val="21"/>
              </w:rPr>
              <w:t>审核</w:t>
            </w:r>
            <w:r>
              <w:rPr>
                <w:rFonts w:ascii="Times New Roman" w:hAnsi="Times New Roman"/>
                <w:color w:val="FF0000"/>
                <w:szCs w:val="21"/>
                <w:vertAlign w:val="superscript"/>
              </w:rPr>
              <w:t>3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□合同内容没有争议，知识产权约定合理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□合同内容不涉及国家秘密和本单位工作秘密。</w:t>
            </w:r>
          </w:p>
          <w:p>
            <w:pPr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</w:t>
            </w:r>
            <w:r>
              <w:rPr>
                <w:rFonts w:ascii="Times New Roman" w:hAnsi="Times New Roman"/>
                <w:szCs w:val="21"/>
              </w:rPr>
              <w:t>内容真实有效，</w:t>
            </w:r>
            <w:r>
              <w:rPr>
                <w:rFonts w:hint="eastAsia" w:ascii="Times New Roman" w:hAnsi="Times New Roman"/>
                <w:szCs w:val="21"/>
              </w:rPr>
              <w:t>不存在</w:t>
            </w:r>
            <w:r>
              <w:rPr>
                <w:rFonts w:ascii="Times New Roman" w:hAnsi="Times New Roman"/>
                <w:szCs w:val="21"/>
              </w:rPr>
              <w:t>违背科研诚信要求的</w:t>
            </w:r>
            <w:r>
              <w:rPr>
                <w:rFonts w:hint="eastAsia" w:ascii="Times New Roman" w:hAnsi="Times New Roman"/>
                <w:szCs w:val="21"/>
              </w:rPr>
              <w:t>行为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>
            <w:pPr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□合同内容风险</w:t>
            </w:r>
            <w:r>
              <w:rPr>
                <w:rFonts w:ascii="Times New Roman" w:hAnsi="Times New Roman"/>
                <w:szCs w:val="21"/>
              </w:rPr>
              <w:t>可控。</w:t>
            </w:r>
          </w:p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同意申请。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ind w:firstLine="1050" w:firstLineChars="5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年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</w:t>
            </w:r>
          </w:p>
        </w:tc>
        <w:tc>
          <w:tcPr>
            <w:tcW w:w="301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hint="eastAsia" w:ascii="Times New Roman" w:hAnsi="Times New Roman"/>
                <w:szCs w:val="21"/>
              </w:rPr>
              <w:t>定密责任人审核</w:t>
            </w:r>
          </w:p>
          <w:p>
            <w:pPr>
              <w:rPr>
                <w:rFonts w:ascii="Times New Roman" w:hAnsi="Times New Roman"/>
                <w:color w:val="A6A6A6"/>
                <w:szCs w:val="21"/>
              </w:rPr>
            </w:pPr>
            <w:r>
              <w:rPr>
                <w:rFonts w:hint="eastAsia" w:ascii="Times New Roman" w:hAnsi="Times New Roman"/>
                <w:color w:val="A6A6A6"/>
                <w:szCs w:val="21"/>
              </w:rPr>
              <w:t>（近三年参与涉密课题的人员需要此栏审核）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□该合同内容不涉及国家秘密和本单位工作秘密。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同意申请。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年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以下部分由归口管理部门负责办理：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8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5454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归口管理部门</w:t>
            </w:r>
            <w:r>
              <w:rPr>
                <w:rFonts w:hint="eastAsia" w:ascii="Times New Roman" w:hAnsi="Times New Roman"/>
                <w:color w:val="A6A6A6"/>
                <w:szCs w:val="21"/>
              </w:rPr>
              <w:t>（完整性、规范性、质量、知识产权和风险防控识别）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□人事处 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□资产与条件保障处  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□科研规划处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□高技术与质量处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□国际合作处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□科技促进发展处  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□科学中心与基础设施处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专项办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□其他部门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    </w:t>
            </w: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4328" w:type="dxa"/>
            <w:gridSpan w:val="3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财务处</w:t>
            </w:r>
            <w:r>
              <w:rPr>
                <w:rFonts w:hint="eastAsia" w:ascii="Times New Roman" w:hAnsi="Times New Roman"/>
                <w:color w:val="A6A6A6"/>
                <w:szCs w:val="21"/>
              </w:rPr>
              <w:t>（如预申报不涉及具体经费预算，应在进入申报阶段后审核）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□政策文件的符合性</w:t>
            </w:r>
          </w:p>
          <w:p>
            <w:pPr>
              <w:adjustRightInd w:val="0"/>
              <w:snapToGrid w:val="0"/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□目标任务的相关性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□经费预算的合理性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□自筹资金的合规性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</w:rPr>
              <w:t xml:space="preserve">           </w:t>
            </w: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以下部分由归口管理部门在获得项目评审结果后填写：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是否获批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是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1982"/>
              </w:tabs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获批项目编号</w:t>
            </w:r>
            <w:r>
              <w:rPr>
                <w:rFonts w:hint="eastAsia" w:ascii="Times New Roman" w:hAnsi="Times New Roman"/>
                <w:szCs w:val="21"/>
              </w:rPr>
              <w:tab/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获批项目经费（万元）</w:t>
            </w:r>
          </w:p>
        </w:tc>
        <w:tc>
          <w:tcPr>
            <w:tcW w:w="2557" w:type="dxa"/>
            <w:tcBorders>
              <w:top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填报说明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本表适用于除高技术项目之外的一般性科研项目审批。</w:t>
      </w:r>
      <w:r>
        <w:rPr>
          <w:b/>
          <w:sz w:val="24"/>
          <w:szCs w:val="24"/>
        </w:rPr>
        <w:t>参与</w:t>
      </w:r>
      <w:r>
        <w:rPr>
          <w:rFonts w:hint="eastAsia"/>
          <w:b/>
          <w:sz w:val="24"/>
          <w:szCs w:val="24"/>
        </w:rPr>
        <w:t>外</w:t>
      </w:r>
      <w:r>
        <w:rPr>
          <w:b/>
          <w:sz w:val="24"/>
          <w:szCs w:val="24"/>
        </w:rPr>
        <w:t>单位的</w:t>
      </w:r>
      <w:r>
        <w:rPr>
          <w:rFonts w:hint="eastAsia"/>
          <w:b/>
          <w:sz w:val="24"/>
          <w:szCs w:val="24"/>
        </w:rPr>
        <w:t>一般性</w:t>
      </w:r>
      <w:r>
        <w:rPr>
          <w:b/>
          <w:sz w:val="24"/>
          <w:szCs w:val="24"/>
        </w:rPr>
        <w:t>科研项目也需在申报前</w:t>
      </w:r>
      <w:r>
        <w:rPr>
          <w:rFonts w:hint="eastAsia"/>
          <w:b/>
          <w:sz w:val="24"/>
          <w:szCs w:val="24"/>
        </w:rPr>
        <w:t>填写</w:t>
      </w:r>
      <w:r>
        <w:rPr>
          <w:b/>
          <w:sz w:val="24"/>
          <w:szCs w:val="24"/>
        </w:rPr>
        <w:t>本表。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rFonts w:hint="eastAsia"/>
          <w:b/>
          <w:sz w:val="24"/>
          <w:szCs w:val="24"/>
        </w:rPr>
        <w:t>项目类别</w:t>
      </w:r>
      <w:r>
        <w:rPr>
          <w:b/>
          <w:sz w:val="24"/>
          <w:szCs w:val="24"/>
        </w:rPr>
        <w:t>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（1）</w:t>
      </w:r>
      <w:r>
        <w:rPr>
          <w:rFonts w:hint="eastAsia" w:ascii="Times New Roman" w:hAnsi="Times New Roman"/>
          <w:b/>
          <w:sz w:val="24"/>
          <w:szCs w:val="24"/>
        </w:rPr>
        <w:t>纵向项目：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</w:t>
      </w:r>
      <w:r>
        <w:rPr>
          <w:rFonts w:hint="eastAsia" w:ascii="Times New Roman" w:hAnsi="Times New Roman"/>
          <w:sz w:val="24"/>
          <w:szCs w:val="24"/>
        </w:rPr>
        <w:t>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大科学装置项目、</w:t>
      </w:r>
      <w:r>
        <w:rPr>
          <w:rFonts w:ascii="Times New Roman" w:hAnsi="Times New Roman"/>
          <w:sz w:val="24"/>
          <w:szCs w:val="24"/>
        </w:rPr>
        <w:t>国家自然</w:t>
      </w:r>
      <w:r>
        <w:rPr>
          <w:rFonts w:hint="eastAsia" w:ascii="Times New Roman" w:hAnsi="Times New Roman"/>
          <w:sz w:val="24"/>
          <w:szCs w:val="24"/>
        </w:rPr>
        <w:t>科学基金项目（类别如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</w:rPr>
        <w:t>青年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面上</w:t>
      </w:r>
      <w:r>
        <w:rPr>
          <w:rFonts w:ascii="Times New Roman" w:hAnsi="Times New Roman"/>
          <w:sz w:val="24"/>
          <w:szCs w:val="24"/>
        </w:rPr>
        <w:t>、重点、</w:t>
      </w:r>
      <w:r>
        <w:rPr>
          <w:rFonts w:hint="eastAsia" w:ascii="Times New Roman" w:hAnsi="Times New Roman"/>
          <w:sz w:val="24"/>
          <w:szCs w:val="24"/>
        </w:rPr>
        <w:t>杰青、优青等）、国家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</w:t>
      </w:r>
      <w:r>
        <w:rPr>
          <w:rFonts w:ascii="Times New Roman" w:hAnsi="Times New Roman"/>
          <w:sz w:val="24"/>
          <w:szCs w:val="24"/>
        </w:rPr>
        <w:t>非</w:t>
      </w:r>
      <w:r>
        <w:rPr>
          <w:rFonts w:hint="eastAsia" w:ascii="Times New Roman" w:hAnsi="Times New Roman"/>
          <w:sz w:val="24"/>
          <w:szCs w:val="24"/>
        </w:rPr>
        <w:t>国际合作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计划-国际合作类（</w:t>
      </w:r>
      <w:r>
        <w:rPr>
          <w:rFonts w:ascii="Times New Roman" w:hAnsi="Times New Roman"/>
          <w:sz w:val="24"/>
          <w:szCs w:val="24"/>
        </w:rPr>
        <w:t>包括</w:t>
      </w:r>
      <w:r>
        <w:rPr>
          <w:rFonts w:hint="eastAsia" w:ascii="Times New Roman" w:hAnsi="Times New Roman"/>
          <w:sz w:val="24"/>
          <w:szCs w:val="24"/>
        </w:rPr>
        <w:t>磁约束核聚变能发展研究专项、政府间国际科技创新合作专项、战略性科技创新合作专项）、国家国际合作引智类项目。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院级项目请在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中科院先导</w:t>
      </w:r>
      <w:r>
        <w:rPr>
          <w:rFonts w:hint="eastAsia" w:ascii="Times New Roman" w:hAnsi="Times New Roman"/>
          <w:sz w:val="24"/>
          <w:szCs w:val="24"/>
        </w:rPr>
        <w:t>B、中科院</w:t>
      </w:r>
      <w:r>
        <w:rPr>
          <w:rFonts w:ascii="Times New Roman" w:hAnsi="Times New Roman"/>
          <w:sz w:val="24"/>
          <w:szCs w:val="24"/>
        </w:rPr>
        <w:t>科研</w:t>
      </w:r>
      <w:r>
        <w:rPr>
          <w:rFonts w:hint="eastAsia" w:ascii="Times New Roman" w:hAnsi="Times New Roman"/>
          <w:sz w:val="24"/>
          <w:szCs w:val="24"/>
        </w:rPr>
        <w:t>仪器</w:t>
      </w:r>
      <w:r>
        <w:rPr>
          <w:rFonts w:ascii="Times New Roman" w:hAnsi="Times New Roman"/>
          <w:sz w:val="24"/>
          <w:szCs w:val="24"/>
        </w:rPr>
        <w:t>研制项目、中科院前沿科学</w:t>
      </w:r>
      <w:r>
        <w:rPr>
          <w:rFonts w:hint="eastAsia" w:ascii="Times New Roman" w:hAnsi="Times New Roman"/>
          <w:sz w:val="24"/>
          <w:szCs w:val="24"/>
        </w:rPr>
        <w:t>重点研究项目、</w:t>
      </w:r>
      <w:r>
        <w:rPr>
          <w:rFonts w:ascii="Times New Roman" w:hAnsi="Times New Roman"/>
          <w:sz w:val="24"/>
          <w:szCs w:val="24"/>
        </w:rPr>
        <w:t>中科院重点部署项目、中科院</w:t>
      </w:r>
      <w:r>
        <w:rPr>
          <w:rFonts w:hint="eastAsia" w:ascii="Times New Roman" w:hAnsi="Times New Roman"/>
          <w:sz w:val="24"/>
          <w:szCs w:val="24"/>
        </w:rPr>
        <w:t>STS计划</w:t>
      </w:r>
      <w:r>
        <w:rPr>
          <w:rFonts w:ascii="Times New Roman" w:hAnsi="Times New Roman"/>
          <w:sz w:val="24"/>
          <w:szCs w:val="24"/>
        </w:rPr>
        <w:t>项目、大科学装置</w:t>
      </w:r>
      <w:r>
        <w:rPr>
          <w:rFonts w:hint="eastAsia" w:ascii="Times New Roman" w:hAnsi="Times New Roman"/>
          <w:sz w:val="24"/>
          <w:szCs w:val="24"/>
        </w:rPr>
        <w:t>开放研究项目、大科学装置维修改造项目、中科院合肥大科学中心项目、</w:t>
      </w:r>
      <w:r>
        <w:rPr>
          <w:rFonts w:ascii="Times New Roman" w:hAnsi="Times New Roman"/>
          <w:sz w:val="24"/>
          <w:szCs w:val="24"/>
        </w:rPr>
        <w:t>中科院国际合作</w:t>
      </w:r>
      <w:r>
        <w:rPr>
          <w:rFonts w:hint="eastAsia" w:ascii="Times New Roman" w:hAnsi="Times New Roman"/>
          <w:sz w:val="24"/>
          <w:szCs w:val="24"/>
        </w:rPr>
        <w:t>引</w:t>
      </w:r>
      <w:r>
        <w:rPr>
          <w:rFonts w:ascii="Times New Roman" w:hAnsi="Times New Roman"/>
          <w:sz w:val="24"/>
          <w:szCs w:val="24"/>
        </w:rPr>
        <w:t>智类项目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院修购项目</w:t>
      </w:r>
      <w:r>
        <w:rPr>
          <w:rFonts w:hint="eastAsia" w:ascii="Times New Roman" w:hAnsi="Times New Roman"/>
          <w:sz w:val="24"/>
          <w:szCs w:val="24"/>
        </w:rPr>
        <w:t>（购置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）、</w:t>
      </w:r>
      <w:r>
        <w:rPr>
          <w:rFonts w:ascii="Times New Roman" w:hAnsi="Times New Roman"/>
          <w:sz w:val="24"/>
          <w:szCs w:val="24"/>
        </w:rPr>
        <w:t>中科院信息化专项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0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地方级项目请在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安徽省重大专项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安徽省重点研发计划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安徽省</w:t>
      </w:r>
      <w:r>
        <w:rPr>
          <w:rFonts w:ascii="Times New Roman" w:hAnsi="Times New Roman"/>
          <w:sz w:val="24"/>
          <w:szCs w:val="24"/>
        </w:rPr>
        <w:t>自然科学基金、</w:t>
      </w:r>
      <w:r>
        <w:rPr>
          <w:rFonts w:hint="eastAsia" w:ascii="Times New Roman" w:hAnsi="Times New Roman"/>
          <w:sz w:val="24"/>
          <w:szCs w:val="24"/>
        </w:rPr>
        <w:t>合肥综合性国家科学中心项目、地方</w:t>
      </w:r>
      <w:r>
        <w:rPr>
          <w:rFonts w:ascii="Times New Roman" w:hAnsi="Times New Roman"/>
          <w:sz w:val="24"/>
          <w:szCs w:val="24"/>
        </w:rPr>
        <w:t>国际合作引智类项目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（2）横向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技术开发合同、技术咨询合同、技术服务合同，购销合同，加工合同、ITER采购包、国际招标类项目。此类项目不需要财务处审核。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（3）</w:t>
      </w:r>
      <w:r>
        <w:rPr>
          <w:rFonts w:hint="eastAsia" w:ascii="Times New Roman" w:hAnsi="Times New Roman"/>
          <w:b/>
          <w:sz w:val="24"/>
          <w:szCs w:val="24"/>
        </w:rPr>
        <w:t>人才项目：</w:t>
      </w:r>
      <w:r>
        <w:rPr>
          <w:rFonts w:hint="eastAsia" w:ascii="Times New Roman" w:hAnsi="Times New Roman"/>
          <w:sz w:val="24"/>
          <w:szCs w:val="24"/>
        </w:rPr>
        <w:t>国家高层次人才特殊支持计划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国家高层次人才引进计划、博士后基金项目、中科院高层次人才引进项目、中科院青促会项目、中科院交叉合作团队项目、中科院创新国际团队项目、中科院海外评审专家项目、中科院关键技术人才项目、安徽省特支计划项目、安徽省115产业团队项目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pStyle w:val="10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其他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非</w:t>
      </w:r>
      <w:r>
        <w:rPr>
          <w:rFonts w:ascii="Times New Roman" w:hAnsi="Times New Roman"/>
          <w:sz w:val="24"/>
          <w:szCs w:val="24"/>
        </w:rPr>
        <w:t>上述类型的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  <w:szCs w:val="24"/>
        </w:rPr>
        <w:t>请写在“项目类别”中写明</w:t>
      </w:r>
      <w:r>
        <w:rPr>
          <w:rFonts w:ascii="Times New Roman" w:hAnsi="Times New Roman"/>
          <w:sz w:val="24"/>
          <w:szCs w:val="24"/>
        </w:rPr>
        <w:t>具体项目类型。</w:t>
      </w:r>
    </w:p>
    <w:p>
      <w:pPr>
        <w:pStyle w:val="10"/>
        <w:numPr>
          <w:ilvl w:val="0"/>
          <w:numId w:val="0"/>
        </w:numPr>
        <w:adjustRightInd w:val="0"/>
        <w:snapToGrid w:val="0"/>
        <w:spacing w:line="276" w:lineRule="auto"/>
        <w:ind w:left="720" w:firstLine="0" w:firstLineChars="0"/>
        <w:rPr>
          <w:rFonts w:hint="eastAsia"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2. 自筹资金来源请从如下类型中选择（填写</w:t>
      </w:r>
      <w:r>
        <w:rPr>
          <w:rFonts w:ascii="Times New Roman" w:hAnsi="Times New Roman"/>
          <w:b/>
          <w:sz w:val="24"/>
          <w:szCs w:val="24"/>
        </w:rPr>
        <w:t>序号</w:t>
      </w:r>
      <w:r>
        <w:rPr>
          <w:rFonts w:hint="eastAsia" w:ascii="Times New Roman" w:hAnsi="Times New Roman"/>
          <w:b/>
          <w:sz w:val="24"/>
          <w:szCs w:val="24"/>
        </w:rPr>
        <w:t>）：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（1）项目结余资金；（2）横向经费；（3）联合企业支持；（4）其他</w:t>
      </w:r>
    </w:p>
    <w:p>
      <w:pPr>
        <w:adjustRightInd w:val="0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framePr w:hSpace="180" w:wrap="around" w:vAnchor="text" w:hAnchor="page" w:x="1523" w:y="147"/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hint="eastAsia" w:ascii="Times New Roman" w:hAnsi="Times New Roman"/>
          <w:b/>
          <w:sz w:val="24"/>
          <w:szCs w:val="24"/>
        </w:rPr>
        <w:t>研究所/研究室</w:t>
      </w:r>
      <w:r>
        <w:rPr>
          <w:rFonts w:ascii="Times New Roman" w:hAnsi="Times New Roman"/>
          <w:b/>
          <w:sz w:val="24"/>
          <w:szCs w:val="24"/>
        </w:rPr>
        <w:t>签字：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所管课题：研究所明确由研究所统一管理的课题。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室管课题：所管课题之外的其他课题。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如研究所/研究室负责人申请，应由研究所/研究室其他负责人签批。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multilevel"/>
    <w:tmpl w:val="00000002"/>
    <w:lvl w:ilvl="0" w:tentative="0">
      <w:start w:val="4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00000004"/>
    <w:multiLevelType w:val="multilevel"/>
    <w:tmpl w:val="0000000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5580750"/>
    <w:rsid w:val="0AC25134"/>
    <w:rsid w:val="101614F3"/>
    <w:rsid w:val="29372159"/>
    <w:rsid w:val="501869E8"/>
    <w:rsid w:val="50C673B0"/>
    <w:rsid w:val="5218640C"/>
    <w:rsid w:val="567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1477</Words>
  <Characters>1487</Characters>
  <Paragraphs>135</Paragraphs>
  <TotalTime>0</TotalTime>
  <ScaleCrop>false</ScaleCrop>
  <LinksUpToDate>false</LinksUpToDate>
  <CharactersWithSpaces>1723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2020-08-21T02:26:00Z</dcterms:created>
  <dc:creator>段静波</dc:creator>
  <cp:lastModifiedBy>hengwufang</cp:lastModifiedBy>
  <dcterms:modified xsi:type="dcterms:W3CDTF">2021-02-26T01:07:19Z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