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9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655"/>
        <w:gridCol w:w="1040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35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</w:p>
        </w:tc>
        <w:tc>
          <w:tcPr>
            <w:tcW w:w="16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546" w:type="dxa"/>
            <w:gridSpan w:val="2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□项目 □课题 □子课题 □参与</w:t>
            </w:r>
          </w:p>
        </w:tc>
        <w:tc>
          <w:tcPr>
            <w:tcW w:w="165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46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是否关联企业</w:t>
            </w:r>
            <w:r>
              <w:rPr>
                <w:rFonts w:hint="eastAsia" w:ascii="Times New Roman" w:hAnsi="Times New Roman"/>
                <w:b/>
                <w:bCs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□是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资金</w:t>
            </w: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万元</w:t>
            </w:r>
            <w:r>
              <w:rPr>
                <w:rFonts w:ascii="Times New Roman" w:hAnsi="Times New Roman"/>
                <w:szCs w:val="21"/>
              </w:rPr>
              <w:t>）</w:t>
            </w:r>
          </w:p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D9D9D9" w:themeColor="background1" w:themeShade="D9"/>
                <w:szCs w:val="21"/>
                <w:lang w:eastAsia="zh-CN"/>
              </w:rPr>
              <w:t>（横向填写）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D9D9D9" w:themeColor="background1" w:themeShade="D9"/>
                <w:szCs w:val="21"/>
                <w:lang w:eastAsia="zh-CN"/>
              </w:rPr>
              <w:t>（纵向填写）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040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电子版 □ 纸质版（    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7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tbl>
            <w:tblPr>
              <w:tblStyle w:val="9"/>
              <w:tblpPr w:leftFromText="180" w:rightFromText="180" w:vertAnchor="text" w:horzAnchor="margin" w:tblpY="130"/>
              <w:tblOverlap w:val="never"/>
              <w:tblW w:w="978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4"/>
              <w:gridCol w:w="1418"/>
              <w:gridCol w:w="1559"/>
              <w:gridCol w:w="128"/>
              <w:gridCol w:w="1645"/>
              <w:gridCol w:w="1317"/>
              <w:gridCol w:w="454"/>
              <w:gridCol w:w="255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22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项目负责人姓名</w:t>
                  </w:r>
                </w:p>
              </w:tc>
              <w:tc>
                <w:tcPr>
                  <w:tcW w:w="168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研究单元</w:t>
                  </w: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研究室</w:t>
                  </w:r>
                </w:p>
              </w:tc>
              <w:tc>
                <w:tcPr>
                  <w:tcW w:w="1771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职务/职称</w:t>
                  </w:r>
                </w:p>
              </w:tc>
              <w:tc>
                <w:tcPr>
                  <w:tcW w:w="255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近3年</w:t>
                  </w:r>
                  <w:r>
                    <w:rPr>
                      <w:rFonts w:ascii="Times New Roman" w:hAnsi="Times New Roman"/>
                      <w:szCs w:val="21"/>
                    </w:rPr>
                    <w:t>是否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参与涉密</w:t>
                  </w:r>
                  <w:r>
                    <w:rPr>
                      <w:rFonts w:ascii="Times New Roman" w:hAnsi="Times New Roman"/>
                      <w:szCs w:val="21"/>
                    </w:rPr>
                    <w:t>课题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3" w:hRule="atLeast"/>
              </w:trPr>
              <w:tc>
                <w:tcPr>
                  <w:tcW w:w="212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687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645" w:type="dxa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71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557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□是 </w:t>
                  </w:r>
                  <w:r>
                    <w:rPr>
                      <w:rFonts w:ascii="宋体" w:hAnsi="宋体"/>
                      <w:szCs w:val="21"/>
                    </w:rPr>
                    <w:t xml:space="preserve">   </w:t>
                  </w:r>
                  <w:r>
                    <w:rPr>
                      <w:rFonts w:hint="eastAsia" w:ascii="宋体" w:hAnsi="宋体"/>
                      <w:szCs w:val="21"/>
                    </w:rPr>
                    <w:t>□否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73" w:hRule="atLeast"/>
              </w:trPr>
              <w:tc>
                <w:tcPr>
                  <w:tcW w:w="3809" w:type="dxa"/>
                  <w:gridSpan w:val="4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负责人承诺</w:t>
                  </w:r>
                </w:p>
                <w:p>
                  <w:pPr>
                    <w:ind w:firstLine="420" w:firstLineChars="200"/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本人负责执行</w:t>
                  </w:r>
                  <w:r>
                    <w:rPr>
                      <w:rFonts w:ascii="宋体" w:hAnsi="宋体"/>
                      <w:szCs w:val="21"/>
                    </w:rPr>
                    <w:t>合同，</w:t>
                  </w:r>
                  <w:r>
                    <w:rPr>
                      <w:szCs w:val="21"/>
                    </w:rPr>
                    <w:t>保证</w:t>
                  </w:r>
                  <w:r>
                    <w:rPr>
                      <w:rFonts w:hint="eastAsia"/>
                      <w:szCs w:val="21"/>
                    </w:rPr>
                    <w:t>合同</w:t>
                  </w:r>
                  <w:r>
                    <w:rPr>
                      <w:szCs w:val="21"/>
                    </w:rPr>
                    <w:t>内容的真实性</w:t>
                  </w:r>
                  <w:r>
                    <w:rPr>
                      <w:rFonts w:hint="eastAsia"/>
                      <w:szCs w:val="21"/>
                    </w:rPr>
                    <w:t>、完整性及</w:t>
                  </w:r>
                  <w:r>
                    <w:rPr>
                      <w:szCs w:val="21"/>
                    </w:rPr>
                    <w:t>合法性，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技术</w:t>
                  </w:r>
                  <w:r>
                    <w:rPr>
                      <w:rFonts w:ascii="Times New Roman" w:hAnsi="Times New Roman"/>
                      <w:szCs w:val="21"/>
                    </w:rPr>
                    <w:t>风险、执行风险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和</w:t>
                  </w:r>
                  <w:r>
                    <w:rPr>
                      <w:rFonts w:ascii="Times New Roman" w:hAnsi="Times New Roman"/>
                      <w:szCs w:val="21"/>
                    </w:rPr>
                    <w:t>安全风险可控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</w:rPr>
                    <w:t>承诺遵守国家、中科院和合肥物质科学研究院关于学术交流、知识产权等有关规定及中科院科研诚信要求。该合同内容不</w:t>
                  </w:r>
                  <w:r>
                    <w:rPr>
                      <w:rFonts w:hint="eastAsia" w:ascii="宋体" w:hAnsi="宋体"/>
                      <w:bCs/>
                      <w:szCs w:val="21"/>
                    </w:rPr>
                    <w:t>涉及</w:t>
                  </w:r>
                  <w:r>
                    <w:rPr>
                      <w:rFonts w:hint="eastAsia" w:ascii="宋体" w:hAnsi="宋体"/>
                      <w:szCs w:val="21"/>
                    </w:rPr>
                    <w:t>国家秘密和本单位工作秘密</w:t>
                  </w:r>
                  <w:r>
                    <w:rPr>
                      <w:rFonts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所</w:t>
                  </w:r>
                  <w:r>
                    <w:rPr>
                      <w:rFonts w:ascii="Times New Roman" w:hAnsi="Times New Roman"/>
                      <w:b/>
                      <w:bCs/>
                      <w:szCs w:val="21"/>
                    </w:rPr>
                    <w:t>涉及关联业务真实且无利益输送</w:t>
                  </w: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行为。</w:t>
                  </w:r>
                </w:p>
                <w:p>
                  <w:pPr>
                    <w:ind w:firstLine="420" w:firstLineChars="200"/>
                    <w:rPr>
                      <w:rFonts w:ascii="宋体" w:hAnsi="宋体"/>
                      <w:szCs w:val="21"/>
                    </w:rPr>
                  </w:pPr>
                </w:p>
                <w:p>
                  <w:pPr>
                    <w:ind w:firstLine="1260" w:firstLineChars="6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签名：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</w:t>
                  </w:r>
                </w:p>
                <w:p>
                  <w:pPr>
                    <w:ind w:firstLine="1260" w:firstLineChars="6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  <w:tc>
                <w:tcPr>
                  <w:tcW w:w="2962" w:type="dxa"/>
                  <w:gridSpan w:val="2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研究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所/研究</w:t>
                  </w:r>
                  <w:r>
                    <w:rPr>
                      <w:rFonts w:ascii="Times New Roman" w:hAnsi="Times New Roman"/>
                      <w:szCs w:val="21"/>
                    </w:rPr>
                    <w:t>室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/>
                      <w:color w:val="FF0000"/>
                      <w:szCs w:val="21"/>
                      <w:vertAlign w:val="superscript"/>
                    </w:rPr>
                    <w:t>4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□合同内容没有争议，知识产权约定合理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□合同内容不涉及国家秘密和本单位工作秘密。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</w:t>
                  </w:r>
                  <w:r>
                    <w:rPr>
                      <w:rFonts w:ascii="Times New Roman" w:hAnsi="Times New Roman"/>
                      <w:szCs w:val="21"/>
                    </w:rPr>
                    <w:t>内容真实有效，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不存在</w:t>
                  </w:r>
                  <w:r>
                    <w:rPr>
                      <w:rFonts w:ascii="Times New Roman" w:hAnsi="Times New Roman"/>
                      <w:szCs w:val="21"/>
                    </w:rPr>
                    <w:t>违背科研诚信要求的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行为</w:t>
                  </w:r>
                  <w:r>
                    <w:rPr>
                      <w:rFonts w:ascii="Times New Roman" w:hAnsi="Times New Roman"/>
                      <w:szCs w:val="21"/>
                    </w:rPr>
                    <w:t>。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□合同内容风险</w:t>
                  </w:r>
                  <w:r>
                    <w:rPr>
                      <w:rFonts w:ascii="Times New Roman" w:hAnsi="Times New Roman"/>
                      <w:szCs w:val="21"/>
                    </w:rPr>
                    <w:t>可控。</w:t>
                  </w:r>
                </w:p>
                <w:p>
                  <w:pPr>
                    <w:spacing w:after="156" w:afterLines="5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同意申请。</w:t>
                  </w: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</w:t>
                  </w:r>
                </w:p>
                <w:p>
                  <w:pPr>
                    <w:ind w:firstLine="840" w:firstLineChars="4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年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      </w:t>
                  </w:r>
                </w:p>
              </w:tc>
              <w:tc>
                <w:tcPr>
                  <w:tcW w:w="3011" w:type="dxa"/>
                  <w:gridSpan w:val="2"/>
                  <w:tcBorders>
                    <w:bottom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  <w:vertAlign w:val="superscript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定密责任人审核</w:t>
                  </w:r>
                </w:p>
                <w:p>
                  <w:pPr>
                    <w:rPr>
                      <w:rFonts w:ascii="Times New Roman" w:hAnsi="Times New Roman"/>
                      <w:color w:val="A6A6A6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（近三年参与涉密课题的人员需要此栏审核）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□该合同内容不涉及国家秘密和本单位工作秘密。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同意申请。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</w:t>
                  </w:r>
                </w:p>
                <w:p>
                  <w:pPr>
                    <w:ind w:firstLine="630" w:firstLineChars="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年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以下部分由归口管理部门负责办理：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3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编号：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12" w:hRule="atLeast"/>
              </w:trPr>
              <w:tc>
                <w:tcPr>
                  <w:tcW w:w="5454" w:type="dxa"/>
                  <w:gridSpan w:val="5"/>
                  <w:tcBorders>
                    <w:top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归口管理部门</w:t>
                  </w: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（完整性、规范性、质量、知识产权和风险防控识别）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：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□人事处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□资产与条件保障处  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□科研规划处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□高技术与质量处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□国际合作处  </w:t>
                  </w:r>
                  <w:r>
                    <w:rPr>
                      <w:rFonts w:ascii="Times New Roman" w:hAnsi="Times New Roman"/>
                      <w:szCs w:val="21"/>
                    </w:rPr>
                    <w:t xml:space="preserve">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□科技促进发展处   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□科学中心与基础设施处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</w:t>
                  </w:r>
                  <w:r>
                    <w:rPr>
                      <w:rFonts w:ascii="Times New Roman" w:hAnsi="Times New Roman"/>
                      <w:szCs w:val="21"/>
                    </w:rPr>
                    <w:t>专项办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Cs w:val="21"/>
                      <w:u w:val="single"/>
                    </w:rPr>
                    <w:t xml:space="preserve"> 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 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□其他部门 </w:t>
                  </w:r>
                  <w:r>
                    <w:rPr>
                      <w:rFonts w:hint="eastAsia" w:ascii="Times New Roman" w:hAnsi="Times New Roman"/>
                      <w:szCs w:val="21"/>
                      <w:u w:val="single"/>
                    </w:rPr>
                    <w:t xml:space="preserve">               </w:t>
                  </w:r>
                </w:p>
                <w:p>
                  <w:pPr>
                    <w:ind w:firstLine="2730" w:firstLineChars="1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签字：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          </w:t>
                  </w:r>
                </w:p>
                <w:p>
                  <w:pPr>
                    <w:ind w:firstLine="2730" w:firstLineChars="13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  <w:tc>
                <w:tcPr>
                  <w:tcW w:w="4328" w:type="dxa"/>
                  <w:gridSpan w:val="3"/>
                  <w:tcBorders>
                    <w:top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财务处</w:t>
                  </w:r>
                  <w:r>
                    <w:rPr>
                      <w:rFonts w:hint="eastAsia" w:ascii="Times New Roman" w:hAnsi="Times New Roman"/>
                      <w:color w:val="A6A6A6"/>
                      <w:szCs w:val="21"/>
                    </w:rPr>
                    <w:t>（如预申报不涉及具体经费预算，应在进入申报阶段后审核）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>：</w:t>
                  </w:r>
                </w:p>
                <w:p>
                  <w:pPr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□政策文件的符合性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□目标任务的相关性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□经费预算的合理性</w:t>
                  </w:r>
                </w:p>
                <w:p>
                  <w:pPr>
                    <w:adjustRightInd w:val="0"/>
                    <w:snapToGrid w:val="0"/>
                    <w:spacing w:line="300" w:lineRule="exac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□自筹资金的合规性</w:t>
                  </w:r>
                </w:p>
                <w:p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>
                  <w:pPr>
                    <w:ind w:firstLine="1680" w:firstLineChars="8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签字</w:t>
                  </w:r>
                  <w:r>
                    <w:rPr>
                      <w:rFonts w:ascii="Times New Roman" w:hAnsi="Times New Roman"/>
                      <w:szCs w:val="21"/>
                    </w:rPr>
                    <w:t>：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     </w:t>
                  </w:r>
                </w:p>
                <w:p>
                  <w:pPr>
                    <w:ind w:firstLine="1680" w:firstLineChars="800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Cs w:val="21"/>
                    </w:rPr>
                    <w:t>年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月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Cs w:val="21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</w:trPr>
              <w:tc>
                <w:tcPr>
                  <w:tcW w:w="9782" w:type="dxa"/>
                  <w:gridSpan w:val="8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b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/>
                      <w:bCs/>
                      <w:szCs w:val="21"/>
                    </w:rPr>
                    <w:t>以下部分由归口管理部门在获得项目评审结果后填写：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704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是否获批</w:t>
                  </w:r>
                </w:p>
              </w:tc>
              <w:tc>
                <w:tcPr>
                  <w:tcW w:w="1418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□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是 </w:t>
                  </w:r>
                  <w:r>
                    <w:rPr>
                      <w:rFonts w:ascii="宋体" w:hAnsi="宋体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szCs w:val="21"/>
                    </w:rPr>
                    <w:t>□否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tabs>
                      <w:tab w:val="right" w:pos="1982"/>
                    </w:tabs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获批项目编号</w:t>
                  </w:r>
                  <w:r>
                    <w:rPr>
                      <w:rFonts w:hint="eastAsia" w:ascii="Times New Roman" w:hAnsi="Times New Roman"/>
                      <w:szCs w:val="21"/>
                    </w:rPr>
                    <w:tab/>
                  </w:r>
                </w:p>
              </w:tc>
              <w:tc>
                <w:tcPr>
                  <w:tcW w:w="1773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ind w:firstLine="4410" w:firstLineChars="2100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771" w:type="dxa"/>
                  <w:gridSpan w:val="2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szCs w:val="21"/>
                    </w:rPr>
                    <w:t>获批项目经费（万元）</w:t>
                  </w:r>
                </w:p>
              </w:tc>
              <w:tc>
                <w:tcPr>
                  <w:tcW w:w="2557" w:type="dxa"/>
                  <w:tcBorders>
                    <w:top w:val="single" w:color="auto" w:sz="4" w:space="0"/>
                  </w:tcBorders>
                  <w:vAlign w:val="center"/>
                </w:tcPr>
                <w:p>
                  <w:pPr>
                    <w:ind w:firstLine="4410" w:firstLineChars="2100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本表适用于科发处一般性科研项目审批。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2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2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技术开发合同、技术咨询合同、技术服务合同，购销合同，加工合同、测试合同。此类项目不需要财务处审核。</w:t>
      </w:r>
    </w:p>
    <w:p>
      <w:pPr>
        <w:pStyle w:val="6"/>
        <w:widowControl/>
        <w:numPr>
          <w:ilvl w:val="0"/>
          <w:numId w:val="4"/>
        </w:numPr>
        <w:adjustRightInd w:val="0"/>
        <w:snapToGrid w:val="0"/>
        <w:spacing w:beforeAutospacing="0" w:afterAutospacing="0"/>
        <w:rPr>
          <w:rFonts w:ascii="Times New Roman" w:hAnsi="Times New Roman"/>
          <w:b/>
          <w:szCs w:val="24"/>
        </w:rPr>
      </w:pPr>
      <w:r>
        <w:rPr>
          <w:rFonts w:hint="eastAsia" w:ascii="Times New Roman" w:hAnsi="Times New Roman"/>
          <w:b/>
          <w:szCs w:val="24"/>
        </w:rPr>
        <w:t>关联企业：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color w:val="333333"/>
          <w:sz w:val="24"/>
          <w:szCs w:val="24"/>
        </w:rPr>
        <w:t>关联企业，是指与企业有如下之一关系的公司、企业和其他经济</w:t>
      </w:r>
      <w:r>
        <w:fldChar w:fldCharType="begin"/>
      </w:r>
      <w:r>
        <w:instrText xml:space="preserve"> HYPERLINK "https://www.64365.com/zm/39.aspx" \t "https://www.64365.com/zs/_blank" \o "《公司法》关联企业的定义是什么" </w:instrText>
      </w:r>
      <w:r>
        <w:fldChar w:fldCharType="separate"/>
      </w:r>
      <w:r>
        <w:rPr>
          <w:rFonts w:hint="eastAsia" w:ascii="Times New Roman" w:hAnsi="Times New Roman"/>
          <w:sz w:val="24"/>
          <w:szCs w:val="24"/>
        </w:rPr>
        <w:t>组织</w:t>
      </w:r>
      <w:r>
        <w:rPr>
          <w:rFonts w:hint="eastAsia" w:ascii="Times New Roman" w:hAnsi="Times New Roman"/>
          <w:sz w:val="24"/>
          <w:szCs w:val="24"/>
        </w:rPr>
        <w:fldChar w:fldCharType="end"/>
      </w:r>
      <w:r>
        <w:rPr>
          <w:rFonts w:hint="eastAsia" w:ascii="Times New Roman" w:hAnsi="Times New Roman"/>
          <w:color w:val="333333"/>
          <w:sz w:val="24"/>
          <w:szCs w:val="24"/>
        </w:rPr>
        <w:t>：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color w:val="333333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</w:t>
      </w:r>
      <w:r>
        <w:rPr>
          <w:rFonts w:hint="eastAsia" w:ascii="Times New Roman" w:hAnsi="Times New Roman"/>
          <w:color w:val="333333"/>
          <w:sz w:val="24"/>
          <w:szCs w:val="24"/>
        </w:rPr>
        <w:t>在资金、经营、购销等方面，存在直接或者间接的拥有或者控制关系;</w:t>
      </w:r>
    </w:p>
    <w:p>
      <w:pPr>
        <w:pStyle w:val="12"/>
        <w:widowControl/>
        <w:adjustRightInd w:val="0"/>
        <w:snapToGrid w:val="0"/>
        <w:spacing w:after="240" w:line="276" w:lineRule="auto"/>
        <w:ind w:left="420" w:firstLine="0" w:firstLineChars="0"/>
        <w:rPr>
          <w:rFonts w:ascii="Times New Roman" w:hAnsi="Times New Roman"/>
          <w:color w:val="333333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（2）</w:t>
      </w:r>
      <w:r>
        <w:rPr>
          <w:rFonts w:hint="eastAsia" w:ascii="Times New Roman" w:hAnsi="Times New Roman"/>
          <w:color w:val="333333"/>
          <w:sz w:val="24"/>
          <w:szCs w:val="24"/>
        </w:rPr>
        <w:t>直接或者间接地同为第三者拥有或者控制;</w:t>
      </w:r>
    </w:p>
    <w:p>
      <w:pPr>
        <w:pStyle w:val="12"/>
        <w:widowControl/>
        <w:shd w:val="clear" w:color="auto" w:fill="FFFFFF"/>
        <w:adjustRightInd w:val="0"/>
        <w:snapToGrid w:val="0"/>
        <w:spacing w:after="180" w:line="276" w:lineRule="auto"/>
        <w:ind w:left="420" w:firstLine="0" w:firstLineChars="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（3）</w:t>
      </w:r>
      <w:r>
        <w:rPr>
          <w:rFonts w:hint="eastAsia" w:ascii="Times New Roman" w:hAnsi="Times New Roman"/>
          <w:color w:val="333333"/>
          <w:sz w:val="24"/>
          <w:szCs w:val="24"/>
        </w:rPr>
        <w:t>其他在利益上相关联的关系。</w:t>
      </w:r>
    </w:p>
    <w:p>
      <w:pPr>
        <w:pStyle w:val="12"/>
        <w:widowControl/>
        <w:numPr>
          <w:ilvl w:val="255"/>
          <w:numId w:val="0"/>
        </w:numPr>
        <w:shd w:val="clear" w:color="auto" w:fill="FFFFFF"/>
        <w:adjustRightInd w:val="0"/>
        <w:snapToGrid w:val="0"/>
        <w:spacing w:after="180" w:line="276" w:lineRule="auto"/>
        <w:ind w:left="42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凡涉及关联方的横向收入类合同均需进行公示。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3.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（1）项目结余资金（填写ARP账号）；（2）横向经费（填写ARP账号）；（3）联合企业支持；（4）其他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5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1EFE5"/>
    <w:multiLevelType w:val="singleLevel"/>
    <w:tmpl w:val="9281EFE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DE263FD"/>
    <w:multiLevelType w:val="singleLevel"/>
    <w:tmpl w:val="EDE263F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9F"/>
    <w:rsid w:val="00460B67"/>
    <w:rsid w:val="00D9349D"/>
    <w:rsid w:val="00F4169F"/>
    <w:rsid w:val="040D791E"/>
    <w:rsid w:val="05667A6D"/>
    <w:rsid w:val="084A62A2"/>
    <w:rsid w:val="0B6B0F35"/>
    <w:rsid w:val="0DEF6094"/>
    <w:rsid w:val="16B44B49"/>
    <w:rsid w:val="26CA70ED"/>
    <w:rsid w:val="2E8178E2"/>
    <w:rsid w:val="3CB120CB"/>
    <w:rsid w:val="3D59445E"/>
    <w:rsid w:val="48AE2CE2"/>
    <w:rsid w:val="4C1A311D"/>
    <w:rsid w:val="504F124D"/>
    <w:rsid w:val="50C673B0"/>
    <w:rsid w:val="57511931"/>
    <w:rsid w:val="5A5F2231"/>
    <w:rsid w:val="6195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289</Words>
  <Characters>1648</Characters>
  <Lines>13</Lines>
  <Paragraphs>3</Paragraphs>
  <TotalTime>21</TotalTime>
  <ScaleCrop>false</ScaleCrop>
  <LinksUpToDate>false</LinksUpToDate>
  <CharactersWithSpaces>1934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yi♪林</cp:lastModifiedBy>
  <cp:lastPrinted>2022-09-20T01:03:00Z</cp:lastPrinted>
  <dcterms:modified xsi:type="dcterms:W3CDTF">2023-01-05T01:41:15Z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